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Pr="00D45449" w:rsidRDefault="001F2FCD" w:rsidP="002128DD">
      <w:pPr>
        <w:suppressAutoHyphens w:val="0"/>
        <w:jc w:val="both"/>
      </w:pPr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A238436" wp14:editId="5F93DA37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8C6" w:rsidRPr="00D45449" w:rsidRDefault="00C858C6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D45449" w:rsidRDefault="00E01453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proofErr w:type="gramStart"/>
      <w:r w:rsidRPr="00D45449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D45449">
        <w:rPr>
          <w:rFonts w:ascii="Times New Roman" w:hAnsi="Times New Roman" w:cs="Times New Roman"/>
        </w:rPr>
        <w:t>[</w:t>
      </w:r>
      <w:proofErr w:type="gramEnd"/>
      <w:r w:rsidR="005747E5" w:rsidRPr="00D45449">
        <w:rPr>
          <w:rFonts w:ascii="Times New Roman" w:hAnsi="Times New Roman" w:cs="Times New Roman"/>
        </w:rPr>
        <w:t>Дата документа]</w:t>
      </w:r>
      <w:bookmarkEnd w:id="0"/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D45449">
        <w:rPr>
          <w:rFonts w:ascii="Times New Roman" w:hAnsi="Times New Roman" w:cs="Times New Roman"/>
        </w:rPr>
        <w:t>[Номер документа]</w:t>
      </w:r>
      <w:bookmarkEnd w:id="1"/>
    </w:p>
    <w:p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743A5C" w:rsidRPr="00D45449" w:rsidRDefault="00743A5C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C001B" w:rsidRPr="00D45449" w:rsidRDefault="00FD31F2" w:rsidP="002128DD">
      <w:pPr>
        <w:pStyle w:val="19"/>
        <w:shd w:val="clear" w:color="auto" w:fill="auto"/>
        <w:ind w:firstLine="0"/>
      </w:pPr>
      <w:r w:rsidRPr="00D45449">
        <w:t>Об утверждении п</w:t>
      </w:r>
      <w:r w:rsidR="008C001B" w:rsidRPr="00D45449">
        <w:t xml:space="preserve">рограммы </w:t>
      </w:r>
    </w:p>
    <w:p w:rsidR="008C001B" w:rsidRPr="00D45449" w:rsidRDefault="008C001B" w:rsidP="002128DD">
      <w:pPr>
        <w:pStyle w:val="19"/>
        <w:shd w:val="clear" w:color="auto" w:fill="auto"/>
        <w:ind w:firstLine="0"/>
      </w:pPr>
      <w:r w:rsidRPr="00D45449">
        <w:t xml:space="preserve">персонифицированного финансирования </w:t>
      </w:r>
    </w:p>
    <w:p w:rsidR="008C001B" w:rsidRPr="00D45449" w:rsidRDefault="008C001B" w:rsidP="002128DD">
      <w:pPr>
        <w:pStyle w:val="19"/>
        <w:shd w:val="clear" w:color="auto" w:fill="auto"/>
        <w:ind w:firstLine="0"/>
      </w:pPr>
      <w:r w:rsidRPr="00D45449">
        <w:t xml:space="preserve">дополнительного образования детей </w:t>
      </w:r>
    </w:p>
    <w:p w:rsidR="00507266" w:rsidRPr="00D45449" w:rsidRDefault="008C001B" w:rsidP="002128DD">
      <w:pPr>
        <w:pStyle w:val="19"/>
        <w:shd w:val="clear" w:color="auto" w:fill="auto"/>
        <w:ind w:firstLine="0"/>
      </w:pPr>
      <w:r w:rsidRPr="00D45449">
        <w:t>в Ханты-Мансийском районе на 202</w:t>
      </w:r>
      <w:r w:rsidR="00CB0927" w:rsidRPr="00D45449">
        <w:t>3</w:t>
      </w:r>
      <w:r w:rsidRPr="00D45449">
        <w:t xml:space="preserve"> </w:t>
      </w:r>
      <w:r w:rsidR="004F0022" w:rsidRPr="00D45449">
        <w:t>– 202</w:t>
      </w:r>
      <w:r w:rsidR="00AB3D5D">
        <w:t>4</w:t>
      </w:r>
      <w:r w:rsidR="004F0022" w:rsidRPr="00D45449">
        <w:t xml:space="preserve"> </w:t>
      </w:r>
      <w:r w:rsidRPr="00D45449">
        <w:t>год</w:t>
      </w:r>
      <w:r w:rsidR="004F0022" w:rsidRPr="00D45449">
        <w:t>ы</w:t>
      </w:r>
      <w:r w:rsidRPr="00D45449">
        <w:t xml:space="preserve"> </w:t>
      </w:r>
    </w:p>
    <w:p w:rsidR="004F0022" w:rsidRPr="00D45449" w:rsidRDefault="004F0022" w:rsidP="00F416D1">
      <w:pPr>
        <w:pStyle w:val="19"/>
        <w:tabs>
          <w:tab w:val="left" w:pos="2328"/>
        </w:tabs>
        <w:ind w:firstLine="740"/>
        <w:jc w:val="both"/>
      </w:pPr>
    </w:p>
    <w:p w:rsidR="00CB0927" w:rsidRPr="00D45449" w:rsidRDefault="00743A5C" w:rsidP="00743A5C">
      <w:pPr>
        <w:pStyle w:val="19"/>
        <w:tabs>
          <w:tab w:val="left" w:pos="2328"/>
        </w:tabs>
        <w:spacing w:line="276" w:lineRule="auto"/>
        <w:ind w:firstLine="743"/>
        <w:jc w:val="both"/>
      </w:pPr>
      <w:r>
        <w:t xml:space="preserve">В соответствии с </w:t>
      </w:r>
      <w:r w:rsidR="00B03AAC" w:rsidRPr="00D45449">
        <w:t xml:space="preserve"> постановления администрации Ханты-Мансийского района от </w:t>
      </w:r>
      <w:r w:rsidR="00F416D1" w:rsidRPr="00D45449">
        <w:t xml:space="preserve">13 декабря 2021 года № 331 «О муниципальной программе </w:t>
      </w:r>
      <w:r w:rsidR="00F416D1" w:rsidRPr="00D45449">
        <w:br/>
        <w:t>Ханты-Мансийского района «Развитие образования в Ханты-Мансийском районе на 202</w:t>
      </w:r>
      <w:r>
        <w:t>3</w:t>
      </w:r>
      <w:r w:rsidR="00F416D1" w:rsidRPr="00D45449">
        <w:t xml:space="preserve"> – 202</w:t>
      </w:r>
      <w:r>
        <w:t>5</w:t>
      </w:r>
      <w:r w:rsidR="00F416D1" w:rsidRPr="00D45449">
        <w:t xml:space="preserve"> годы»</w:t>
      </w:r>
      <w:r>
        <w:rPr>
          <w:rStyle w:val="afe"/>
        </w:rPr>
        <w:footnoteReference w:id="1"/>
      </w:r>
      <w:r w:rsidR="00545577" w:rsidRPr="00D45449">
        <w:t xml:space="preserve">, </w:t>
      </w:r>
      <w:r>
        <w:t>Положением о персонифицированном дополнительном образовании детей в Ханты-Мансийском районе, утвержденном</w:t>
      </w:r>
      <w:r w:rsidRPr="00743A5C">
        <w:rPr>
          <w:shd w:val="clear" w:color="auto" w:fill="FFFF00"/>
        </w:rPr>
        <w:t>…………………</w:t>
      </w:r>
      <w:r w:rsidR="00CB0927" w:rsidRPr="00D45449">
        <w:t>:</w:t>
      </w:r>
    </w:p>
    <w:p w:rsidR="00D070E9" w:rsidRPr="00D45449" w:rsidRDefault="00F141ED" w:rsidP="00743A5C">
      <w:pPr>
        <w:pStyle w:val="19"/>
        <w:shd w:val="clear" w:color="auto" w:fill="auto"/>
        <w:tabs>
          <w:tab w:val="left" w:pos="2328"/>
        </w:tabs>
        <w:spacing w:line="276" w:lineRule="auto"/>
        <w:ind w:firstLine="743"/>
        <w:jc w:val="both"/>
      </w:pPr>
      <w:r w:rsidRPr="00D45449">
        <w:t xml:space="preserve"> </w:t>
      </w:r>
    </w:p>
    <w:p w:rsidR="008C001B" w:rsidRPr="00D45449" w:rsidRDefault="00D070E9" w:rsidP="00743A5C">
      <w:pPr>
        <w:pStyle w:val="19"/>
        <w:shd w:val="clear" w:color="auto" w:fill="auto"/>
        <w:tabs>
          <w:tab w:val="left" w:pos="2328"/>
        </w:tabs>
        <w:spacing w:line="276" w:lineRule="auto"/>
        <w:ind w:firstLine="743"/>
        <w:jc w:val="both"/>
        <w:rPr>
          <w:strike/>
        </w:rPr>
      </w:pPr>
      <w:r w:rsidRPr="00D45449">
        <w:t xml:space="preserve">1. </w:t>
      </w:r>
      <w:r w:rsidR="008C001B" w:rsidRPr="00D45449">
        <w:t>Утвердить программу персонифицированного финансирования дополнительного образования детей в Хант</w:t>
      </w:r>
      <w:r w:rsidRPr="00D45449">
        <w:t>ы-Мансийском районе на 202</w:t>
      </w:r>
      <w:r w:rsidR="00CB0927" w:rsidRPr="00D45449">
        <w:t>3</w:t>
      </w:r>
      <w:r w:rsidR="004F0022" w:rsidRPr="00D45449">
        <w:t xml:space="preserve"> – 202</w:t>
      </w:r>
      <w:r w:rsidR="00AB3D5D">
        <w:t>4</w:t>
      </w:r>
      <w:r w:rsidR="004F0022" w:rsidRPr="00D45449">
        <w:t xml:space="preserve"> </w:t>
      </w:r>
      <w:r w:rsidRPr="00D45449">
        <w:t>год</w:t>
      </w:r>
      <w:r w:rsidR="004F0022" w:rsidRPr="00D45449">
        <w:t>ы</w:t>
      </w:r>
      <w:r w:rsidR="00D35A95">
        <w:t xml:space="preserve"> согласно </w:t>
      </w:r>
      <w:proofErr w:type="gramStart"/>
      <w:r w:rsidR="00D35A95">
        <w:t>приложению</w:t>
      </w:r>
      <w:proofErr w:type="gramEnd"/>
      <w:r w:rsidR="00D35A95">
        <w:t xml:space="preserve"> </w:t>
      </w:r>
      <w:r w:rsidR="00AB3D5D">
        <w:t>к настоящему постановлению</w:t>
      </w:r>
      <w:r w:rsidR="00CB0927" w:rsidRPr="00D45449">
        <w:t>.</w:t>
      </w:r>
    </w:p>
    <w:p w:rsidR="003423B6" w:rsidRDefault="003423B6" w:rsidP="003423B6">
      <w:pPr>
        <w:pStyle w:val="19"/>
        <w:shd w:val="clear" w:color="auto" w:fill="auto"/>
        <w:spacing w:line="276" w:lineRule="auto"/>
        <w:ind w:firstLine="743"/>
        <w:jc w:val="both"/>
      </w:pPr>
      <w:r>
        <w:t>2</w:t>
      </w:r>
      <w:r w:rsidR="00CB0927" w:rsidRPr="00D45449">
        <w:t xml:space="preserve">. </w:t>
      </w:r>
      <w:r w:rsidRPr="003423B6">
        <w:t xml:space="preserve">Признать утратившим силу постановление администрации </w:t>
      </w:r>
      <w:r w:rsidRPr="003423B6">
        <w:br/>
        <w:t>Ханты-Мансийского района от 15.12.2022 № 466 «Об утверждении программы персонифицированного финансирования дополнительного образования детей в Ханты-Мансийском районе на 2023 – 2025 годы).</w:t>
      </w:r>
    </w:p>
    <w:p w:rsidR="002A0D26" w:rsidRPr="002A0D26" w:rsidRDefault="002A0D26" w:rsidP="002A0D26">
      <w:pPr>
        <w:pStyle w:val="19"/>
        <w:shd w:val="clear" w:color="auto" w:fill="auto"/>
        <w:spacing w:line="276" w:lineRule="auto"/>
        <w:ind w:firstLine="743"/>
        <w:jc w:val="both"/>
      </w:pPr>
      <w:r>
        <w:t xml:space="preserve">3. </w:t>
      </w:r>
      <w:r w:rsidRPr="002A0D26">
        <w:t>Настоящее постановление вступает в силу после его официального опубликования (обнародования), но не ранее 1 сентября 2023 года.</w:t>
      </w:r>
    </w:p>
    <w:p w:rsidR="008C001B" w:rsidRPr="00D45449" w:rsidRDefault="00AD6C0A" w:rsidP="00743A5C">
      <w:pPr>
        <w:pStyle w:val="19"/>
        <w:shd w:val="clear" w:color="auto" w:fill="auto"/>
        <w:spacing w:line="276" w:lineRule="auto"/>
        <w:ind w:firstLine="743"/>
        <w:jc w:val="both"/>
      </w:pPr>
      <w:r>
        <w:t>4</w:t>
      </w:r>
      <w:r w:rsidR="00920E21" w:rsidRPr="00D45449">
        <w:t>.</w:t>
      </w:r>
      <w:r w:rsidR="00D070E9" w:rsidRPr="00D45449">
        <w:t xml:space="preserve"> </w:t>
      </w:r>
      <w:r w:rsidR="008C001B" w:rsidRPr="00D45449">
        <w:t>Контроль за выполнением настоящего постанов</w:t>
      </w:r>
      <w:r w:rsidR="00920E21" w:rsidRPr="00D45449">
        <w:t>ления возложить на заместителя г</w:t>
      </w:r>
      <w:r w:rsidR="008C001B" w:rsidRPr="00D45449">
        <w:t>лавы Ханты-Мансийского района по социальным вопросам</w:t>
      </w:r>
      <w:r w:rsidR="00743A5C">
        <w:t xml:space="preserve"> И.А.Уварову</w:t>
      </w:r>
      <w:r w:rsidR="0070550F" w:rsidRPr="00D45449">
        <w:t xml:space="preserve">. </w:t>
      </w:r>
    </w:p>
    <w:p w:rsidR="001F2FCD" w:rsidRPr="00D45449" w:rsidRDefault="001F2FCD" w:rsidP="00743A5C">
      <w:pPr>
        <w:pStyle w:val="af0"/>
        <w:widowControl w:val="0"/>
        <w:suppressAutoHyphens w:val="0"/>
        <w:spacing w:line="276" w:lineRule="auto"/>
        <w:ind w:firstLine="567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1253F5" w:rsidRPr="00D45449" w:rsidTr="0016723D">
        <w:trPr>
          <w:trHeight w:val="1443"/>
        </w:trPr>
        <w:tc>
          <w:tcPr>
            <w:tcW w:w="3078" w:type="dxa"/>
            <w:shd w:val="clear" w:color="auto" w:fill="auto"/>
          </w:tcPr>
          <w:bookmarkStart w:id="2" w:name="EdsBorder"/>
          <w:p w:rsidR="005747E5" w:rsidRPr="00D45449" w:rsidRDefault="001253F5" w:rsidP="002128DD">
            <w:pPr>
              <w:pStyle w:val="af0"/>
              <w:widowControl w:val="0"/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275E93" wp14:editId="6F640B23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43815</wp:posOffset>
                      </wp:positionV>
                      <wp:extent cx="2540000" cy="895350"/>
                      <wp:effectExtent l="0" t="0" r="0" b="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DE49F" id="Группа 4" o:spid="_x0000_s1026" style="position:absolute;margin-left:143.25pt;margin-top:3.4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5747E5" w:rsidRPr="00D45449" w:rsidRDefault="005747E5" w:rsidP="002128DD">
            <w:pPr>
              <w:pStyle w:val="af0"/>
              <w:widowControl w:val="0"/>
              <w:suppressAutoHyphens w:val="0"/>
              <w:jc w:val="both"/>
              <w:rPr>
                <w:rFonts w:eastAsia="Calibri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D45449" w:rsidRDefault="005747E5" w:rsidP="002128DD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2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D45449" w:rsidRDefault="005747E5" w:rsidP="002128DD">
            <w:pPr>
              <w:pStyle w:val="af0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3" w:name="EdsText"/>
            <w:r w:rsidRPr="00D45449">
              <w:rPr>
                <w:rFonts w:eastAsia="Calibri"/>
                <w:b/>
                <w:sz w:val="20"/>
                <w:szCs w:val="20"/>
              </w:rPr>
              <w:t>ДОКУМЕНТ ПОДПИСАН</w:t>
            </w:r>
          </w:p>
          <w:p w:rsidR="005747E5" w:rsidRPr="00D45449" w:rsidRDefault="005747E5" w:rsidP="002128DD">
            <w:pPr>
              <w:pStyle w:val="af0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5449">
              <w:rPr>
                <w:rFonts w:eastAsia="Calibri"/>
                <w:b/>
                <w:sz w:val="20"/>
                <w:szCs w:val="20"/>
              </w:rPr>
              <w:t>ЭЛЕКТРОННОЙ ПОДПИСЬЮ</w:t>
            </w:r>
          </w:p>
          <w:p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8"/>
                <w:szCs w:val="8"/>
              </w:rPr>
            </w:pPr>
          </w:p>
          <w:p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 w:rsidRPr="00D45449">
              <w:rPr>
                <w:rFonts w:eastAsia="Calibri"/>
                <w:sz w:val="18"/>
                <w:szCs w:val="18"/>
              </w:rPr>
              <w:t>Сертификат  [</w:t>
            </w:r>
            <w:proofErr w:type="gramEnd"/>
            <w:r w:rsidRPr="00D45449">
              <w:rPr>
                <w:rFonts w:eastAsia="Calibri"/>
                <w:sz w:val="18"/>
                <w:szCs w:val="18"/>
              </w:rPr>
              <w:t>Номер сертификата 1]</w:t>
            </w:r>
          </w:p>
          <w:p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45449">
              <w:rPr>
                <w:rFonts w:eastAsia="Calibri"/>
                <w:sz w:val="18"/>
                <w:szCs w:val="18"/>
              </w:rPr>
              <w:t>Владелец [Владелец сертификата 1]</w:t>
            </w:r>
          </w:p>
          <w:p w:rsidR="005747E5" w:rsidRPr="00D45449" w:rsidRDefault="005747E5" w:rsidP="002128DD">
            <w:pPr>
              <w:pStyle w:val="af0"/>
              <w:widowControl w:val="0"/>
              <w:suppressAutoHyphens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45449">
              <w:rPr>
                <w:rFonts w:eastAsia="Calibri"/>
                <w:sz w:val="18"/>
                <w:szCs w:val="18"/>
              </w:rPr>
              <w:t>Действителен с [</w:t>
            </w:r>
            <w:proofErr w:type="spellStart"/>
            <w:r w:rsidRPr="00D45449">
              <w:rPr>
                <w:rFonts w:eastAsia="Calibri"/>
                <w:sz w:val="18"/>
                <w:szCs w:val="18"/>
              </w:rPr>
              <w:t>ДатаС</w:t>
            </w:r>
            <w:proofErr w:type="spellEnd"/>
            <w:r w:rsidRPr="00D45449">
              <w:rPr>
                <w:rFonts w:eastAsia="Calibri"/>
                <w:sz w:val="18"/>
                <w:szCs w:val="18"/>
              </w:rPr>
              <w:t xml:space="preserve"> 1] по [</w:t>
            </w:r>
            <w:proofErr w:type="spellStart"/>
            <w:r w:rsidRPr="00D45449">
              <w:rPr>
                <w:rFonts w:eastAsia="Calibri"/>
                <w:sz w:val="18"/>
                <w:szCs w:val="18"/>
              </w:rPr>
              <w:t>ДатаПо</w:t>
            </w:r>
            <w:proofErr w:type="spellEnd"/>
            <w:r w:rsidRPr="00D45449">
              <w:rPr>
                <w:rFonts w:eastAsia="Calibri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445" w:type="dxa"/>
            <w:shd w:val="clear" w:color="auto" w:fill="auto"/>
          </w:tcPr>
          <w:p w:rsidR="005747E5" w:rsidRPr="00D45449" w:rsidRDefault="005747E5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D45449" w:rsidRDefault="005747E5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D45449" w:rsidRDefault="005747E5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9364FE" w:rsidRPr="00892EE2" w:rsidRDefault="009364FE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lastRenderedPageBreak/>
        <w:t>Приложение</w:t>
      </w:r>
    </w:p>
    <w:p w:rsidR="009364FE" w:rsidRPr="00892EE2" w:rsidRDefault="0070550F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к </w:t>
      </w:r>
      <w:r w:rsidR="009364FE"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>постановлению администрации</w:t>
      </w:r>
    </w:p>
    <w:p w:rsidR="009364FE" w:rsidRPr="00892EE2" w:rsidRDefault="009364FE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>Ханты-Мансийского района</w:t>
      </w:r>
    </w:p>
    <w:p w:rsidR="009364FE" w:rsidRPr="00892EE2" w:rsidRDefault="009364FE" w:rsidP="002128DD">
      <w:pPr>
        <w:tabs>
          <w:tab w:val="left" w:pos="9072"/>
        </w:tabs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>от 00.00.202</w:t>
      </w:r>
      <w:r w:rsidR="001376D1"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>3</w:t>
      </w:r>
      <w:r w:rsidRPr="00892EE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892EE2">
        <w:rPr>
          <w:rFonts w:ascii="Times New Roman" w:hAnsi="Times New Roman" w:cs="Times New Roman"/>
          <w:color w:val="000000" w:themeColor="text1"/>
        </w:rPr>
        <w:t>№_______</w:t>
      </w:r>
    </w:p>
    <w:p w:rsidR="009364FE" w:rsidRPr="00892EE2" w:rsidRDefault="009364FE" w:rsidP="002128DD">
      <w:pPr>
        <w:pStyle w:val="af0"/>
        <w:widowControl w:val="0"/>
        <w:suppressAutoHyphens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64FE" w:rsidRPr="00B42B29" w:rsidRDefault="002507B4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  <w:r w:rsidRPr="00B42B29">
        <w:rPr>
          <w:color w:val="000000" w:themeColor="text1"/>
        </w:rPr>
        <w:t>П</w:t>
      </w:r>
      <w:r w:rsidR="009364FE" w:rsidRPr="00B42B29">
        <w:rPr>
          <w:color w:val="000000" w:themeColor="text1"/>
        </w:rPr>
        <w:t>рограмма персонифицированного финансирования</w:t>
      </w:r>
      <w:r w:rsidR="009364FE" w:rsidRPr="00B42B29">
        <w:rPr>
          <w:color w:val="000000" w:themeColor="text1"/>
        </w:rPr>
        <w:br/>
        <w:t xml:space="preserve">дополнительного образования детей в Ханты-Мансийском районе </w:t>
      </w:r>
    </w:p>
    <w:p w:rsidR="00F416D1" w:rsidRPr="00B42B29" w:rsidRDefault="001E1779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  <w:r w:rsidRPr="00B42B29">
        <w:rPr>
          <w:color w:val="000000" w:themeColor="text1"/>
        </w:rPr>
        <w:t>на 202</w:t>
      </w:r>
      <w:r w:rsidR="0070550F" w:rsidRPr="00B42B29">
        <w:rPr>
          <w:color w:val="000000" w:themeColor="text1"/>
        </w:rPr>
        <w:t>3</w:t>
      </w:r>
      <w:r w:rsidRPr="00B42B29">
        <w:rPr>
          <w:color w:val="000000" w:themeColor="text1"/>
        </w:rPr>
        <w:t xml:space="preserve"> </w:t>
      </w:r>
      <w:r w:rsidR="004F0022" w:rsidRPr="00B42B29">
        <w:rPr>
          <w:color w:val="000000" w:themeColor="text1"/>
        </w:rPr>
        <w:t>–</w:t>
      </w:r>
      <w:r w:rsidR="00C446F3" w:rsidRPr="00B42B29">
        <w:rPr>
          <w:color w:val="000000" w:themeColor="text1"/>
        </w:rPr>
        <w:t xml:space="preserve"> </w:t>
      </w:r>
      <w:r w:rsidR="0070550F" w:rsidRPr="00B42B29">
        <w:rPr>
          <w:color w:val="000000" w:themeColor="text1"/>
        </w:rPr>
        <w:t>202</w:t>
      </w:r>
      <w:r w:rsidR="00AB3D5D">
        <w:rPr>
          <w:color w:val="000000" w:themeColor="text1"/>
        </w:rPr>
        <w:t>4</w:t>
      </w:r>
      <w:r w:rsidR="0070550F" w:rsidRPr="00B42B29">
        <w:rPr>
          <w:color w:val="000000" w:themeColor="text1"/>
        </w:rPr>
        <w:t xml:space="preserve"> год</w:t>
      </w:r>
      <w:r w:rsidR="004F0022" w:rsidRPr="00B42B29">
        <w:rPr>
          <w:color w:val="000000" w:themeColor="text1"/>
        </w:rPr>
        <w:t>ы</w:t>
      </w:r>
      <w:r w:rsidR="00E67943" w:rsidRPr="00B42B29">
        <w:rPr>
          <w:color w:val="000000" w:themeColor="text1"/>
        </w:rPr>
        <w:t xml:space="preserve"> </w:t>
      </w:r>
    </w:p>
    <w:p w:rsidR="00D153EA" w:rsidRPr="00B42B29" w:rsidRDefault="00E67943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  <w:r w:rsidRPr="00B42B29">
        <w:rPr>
          <w:color w:val="000000" w:themeColor="text1"/>
        </w:rPr>
        <w:t>(далее –программа персонифицированного финансирования</w:t>
      </w:r>
      <w:r w:rsidR="0070550F" w:rsidRPr="00B42B29">
        <w:rPr>
          <w:color w:val="000000" w:themeColor="text1"/>
        </w:rPr>
        <w:t>)</w:t>
      </w:r>
    </w:p>
    <w:p w:rsidR="0070550F" w:rsidRPr="00B42B29" w:rsidRDefault="0070550F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</w:p>
    <w:p w:rsidR="0070550F" w:rsidRPr="00B42B29" w:rsidRDefault="001376D1" w:rsidP="00920EF7">
      <w:pPr>
        <w:pStyle w:val="19"/>
        <w:shd w:val="clear" w:color="auto" w:fill="auto"/>
        <w:ind w:firstLine="720"/>
        <w:jc w:val="center"/>
        <w:rPr>
          <w:color w:val="000000" w:themeColor="text1"/>
        </w:rPr>
      </w:pPr>
      <w:r w:rsidRPr="00B42B29">
        <w:rPr>
          <w:color w:val="000000" w:themeColor="text1"/>
        </w:rPr>
        <w:t>1.</w:t>
      </w:r>
      <w:r w:rsidR="00B42B29" w:rsidRPr="00B42B29">
        <w:rPr>
          <w:color w:val="000000" w:themeColor="text1"/>
        </w:rPr>
        <w:t>Параметры системы персонифицированного</w:t>
      </w:r>
      <w:r w:rsidR="00B42B29">
        <w:rPr>
          <w:color w:val="000000" w:themeColor="text1"/>
        </w:rPr>
        <w:t xml:space="preserve"> финансирования</w:t>
      </w:r>
    </w:p>
    <w:p w:rsidR="00003AF9" w:rsidRPr="00B42B29" w:rsidRDefault="00003AF9" w:rsidP="002128DD">
      <w:pPr>
        <w:pStyle w:val="19"/>
        <w:shd w:val="clear" w:color="auto" w:fill="auto"/>
        <w:ind w:firstLine="0"/>
        <w:jc w:val="center"/>
        <w:rPr>
          <w:color w:val="000000" w:themeColor="text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0"/>
        <w:gridCol w:w="6234"/>
        <w:gridCol w:w="2582"/>
      </w:tblGrid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82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с 1 сентября 2023 года по 31 августа 2024 года</w:t>
            </w:r>
          </w:p>
        </w:tc>
      </w:tr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предоставляются сертификаты ПФДО</w:t>
            </w:r>
          </w:p>
        </w:tc>
        <w:tc>
          <w:tcPr>
            <w:tcW w:w="2582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E3240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582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26 560,2</w:t>
            </w:r>
          </w:p>
        </w:tc>
      </w:tr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сентября 2023 года по 31 декабря 2023 года,</w:t>
            </w:r>
            <w:r w:rsidR="004C5FA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E3240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582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8 860,20</w:t>
            </w:r>
          </w:p>
        </w:tc>
      </w:tr>
      <w:tr w:rsidR="00E3240E" w:rsidRPr="00E3240E" w:rsidTr="00E3240E">
        <w:tc>
          <w:tcPr>
            <w:tcW w:w="670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4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0E">
              <w:rPr>
                <w:rFonts w:ascii="Times New Roman" w:hAnsi="Times New Roman"/>
                <w:sz w:val="28"/>
                <w:szCs w:val="28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января 2024 года по 31 августа 2024 года, </w:t>
            </w:r>
            <w:r w:rsidR="004C5FA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bookmarkStart w:id="4" w:name="_GoBack"/>
            <w:bookmarkEnd w:id="4"/>
            <w:r w:rsidRPr="00E3240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582" w:type="dxa"/>
            <w:vAlign w:val="center"/>
          </w:tcPr>
          <w:p w:rsidR="00E3240E" w:rsidRPr="00E3240E" w:rsidRDefault="00E3240E" w:rsidP="00447A0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17700,0</w:t>
            </w:r>
          </w:p>
        </w:tc>
      </w:tr>
    </w:tbl>
    <w:p w:rsidR="00E3240E" w:rsidRDefault="00E3240E" w:rsidP="00E3240E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:rsidR="00E3240E" w:rsidRPr="00E3240E" w:rsidRDefault="00E3240E" w:rsidP="00E3240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240E">
        <w:rPr>
          <w:rFonts w:ascii="Times New Roman" w:hAnsi="Times New Roman"/>
          <w:sz w:val="28"/>
          <w:szCs w:val="28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 w:rsidRPr="00E3240E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</w:t>
      </w:r>
      <w:r w:rsidRPr="00E3240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образовании детей </w:t>
      </w: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:rsidR="00E3240E" w:rsidRPr="00E3240E" w:rsidRDefault="00E3240E" w:rsidP="00E3240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E3240E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E3240E">
        <w:rPr>
          <w:rFonts w:ascii="Times New Roman" w:hAnsi="Times New Roman"/>
          <w:sz w:val="28"/>
          <w:szCs w:val="28"/>
        </w:rPr>
        <w:t>финансового обеспечения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 w:rsidR="002128DD" w:rsidRPr="00743A5C" w:rsidRDefault="002128DD" w:rsidP="002128DD">
      <w:pPr>
        <w:pStyle w:val="19"/>
        <w:shd w:val="clear" w:color="auto" w:fill="auto"/>
        <w:ind w:firstLine="0"/>
        <w:jc w:val="center"/>
        <w:rPr>
          <w:color w:val="FF0000"/>
        </w:rPr>
      </w:pPr>
    </w:p>
    <w:sectPr w:rsidR="002128DD" w:rsidRPr="00743A5C" w:rsidSect="00743A5C">
      <w:headerReference w:type="default" r:id="rId11"/>
      <w:pgSz w:w="11906" w:h="16838"/>
      <w:pgMar w:top="709" w:right="85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BF" w:rsidRDefault="002F41BF">
      <w:r>
        <w:separator/>
      </w:r>
    </w:p>
  </w:endnote>
  <w:endnote w:type="continuationSeparator" w:id="0">
    <w:p w:rsidR="002F41BF" w:rsidRDefault="002F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BF" w:rsidRDefault="002F41BF">
      <w:r>
        <w:separator/>
      </w:r>
    </w:p>
  </w:footnote>
  <w:footnote w:type="continuationSeparator" w:id="0">
    <w:p w:rsidR="002F41BF" w:rsidRDefault="002F41BF">
      <w:r>
        <w:continuationSeparator/>
      </w:r>
    </w:p>
  </w:footnote>
  <w:footnote w:id="1">
    <w:p w:rsidR="00743A5C" w:rsidRPr="00743A5C" w:rsidRDefault="00743A5C" w:rsidP="00743A5C">
      <w:pPr>
        <w:pStyle w:val="afc"/>
        <w:ind w:firstLine="284"/>
        <w:jc w:val="both"/>
        <w:rPr>
          <w:rFonts w:ascii="Times New Roman" w:hAnsi="Times New Roman" w:cs="Times New Roman"/>
        </w:rPr>
      </w:pPr>
      <w:r w:rsidRPr="00743A5C">
        <w:rPr>
          <w:rStyle w:val="afe"/>
          <w:rFonts w:ascii="Times New Roman" w:hAnsi="Times New Roman" w:cs="Times New Roman"/>
        </w:rPr>
        <w:footnoteRef/>
      </w:r>
      <w:r w:rsidRPr="00743A5C">
        <w:rPr>
          <w:rFonts w:ascii="Times New Roman" w:hAnsi="Times New Roman" w:cs="Times New Roman"/>
        </w:rPr>
        <w:t xml:space="preserve"> Муниципальная программа утверждена постановлением администрации Ханты-Мансийского района </w:t>
      </w:r>
      <w:r w:rsidRPr="00743A5C">
        <w:rPr>
          <w:rFonts w:ascii="Times New Roman" w:hAnsi="Times New Roman" w:cs="Times New Roman"/>
        </w:rPr>
        <w:br/>
        <w:t>от 13 декабря 2021 года № 331 «О муниципальной программе Ханты-Мансийского района «Развитие образования в Ханты-Мансийском районе на 202</w:t>
      </w:r>
      <w:r>
        <w:rPr>
          <w:rFonts w:ascii="Times New Roman" w:hAnsi="Times New Roman" w:cs="Times New Roman"/>
        </w:rPr>
        <w:t>3</w:t>
      </w:r>
      <w:r w:rsidRPr="00743A5C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5</w:t>
      </w:r>
      <w:r w:rsidRPr="00743A5C">
        <w:rPr>
          <w:rFonts w:ascii="Times New Roman" w:hAnsi="Times New Roman" w:cs="Times New Roman"/>
        </w:rPr>
        <w:t xml:space="preserve"> годы»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52813"/>
      <w:docPartObj>
        <w:docPartGallery w:val="Page Numbers (Top of Page)"/>
        <w:docPartUnique/>
      </w:docPartObj>
    </w:sdtPr>
    <w:sdtEndPr/>
    <w:sdtContent>
      <w:p w:rsidR="00743A5C" w:rsidRDefault="00743A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A8">
          <w:rPr>
            <w:noProof/>
          </w:rPr>
          <w:t>4</w:t>
        </w:r>
        <w:r>
          <w:fldChar w:fldCharType="end"/>
        </w:r>
      </w:p>
    </w:sdtContent>
  </w:sdt>
  <w:p w:rsidR="006C5CAE" w:rsidRDefault="006C5C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AF9"/>
    <w:rsid w:val="0001572E"/>
    <w:rsid w:val="00031EAB"/>
    <w:rsid w:val="000342D9"/>
    <w:rsid w:val="0004129D"/>
    <w:rsid w:val="000448B2"/>
    <w:rsid w:val="00054554"/>
    <w:rsid w:val="00064B60"/>
    <w:rsid w:val="00080EBF"/>
    <w:rsid w:val="00093DFA"/>
    <w:rsid w:val="0009784A"/>
    <w:rsid w:val="000B33F5"/>
    <w:rsid w:val="000B41BE"/>
    <w:rsid w:val="000B5C45"/>
    <w:rsid w:val="000E1475"/>
    <w:rsid w:val="001157B1"/>
    <w:rsid w:val="001207D5"/>
    <w:rsid w:val="00122296"/>
    <w:rsid w:val="00122947"/>
    <w:rsid w:val="00123C28"/>
    <w:rsid w:val="001253F5"/>
    <w:rsid w:val="00135715"/>
    <w:rsid w:val="001376D1"/>
    <w:rsid w:val="00161FE2"/>
    <w:rsid w:val="0016723D"/>
    <w:rsid w:val="001E1779"/>
    <w:rsid w:val="001F2FCD"/>
    <w:rsid w:val="002128DD"/>
    <w:rsid w:val="002507B4"/>
    <w:rsid w:val="00257FCA"/>
    <w:rsid w:val="002A0D26"/>
    <w:rsid w:val="002D00EF"/>
    <w:rsid w:val="002F41BF"/>
    <w:rsid w:val="002F67E9"/>
    <w:rsid w:val="003024D2"/>
    <w:rsid w:val="00310498"/>
    <w:rsid w:val="00314C19"/>
    <w:rsid w:val="003234C4"/>
    <w:rsid w:val="0032608B"/>
    <w:rsid w:val="003423B6"/>
    <w:rsid w:val="00350C2A"/>
    <w:rsid w:val="00351166"/>
    <w:rsid w:val="00386611"/>
    <w:rsid w:val="003B630D"/>
    <w:rsid w:val="003C4B31"/>
    <w:rsid w:val="003D21F9"/>
    <w:rsid w:val="003F2C80"/>
    <w:rsid w:val="003F4891"/>
    <w:rsid w:val="00421DAD"/>
    <w:rsid w:val="0042386B"/>
    <w:rsid w:val="00434F1D"/>
    <w:rsid w:val="00437649"/>
    <w:rsid w:val="004503B0"/>
    <w:rsid w:val="004530A4"/>
    <w:rsid w:val="004851B4"/>
    <w:rsid w:val="004A1804"/>
    <w:rsid w:val="004C5FA8"/>
    <w:rsid w:val="004E0A4D"/>
    <w:rsid w:val="004E2534"/>
    <w:rsid w:val="004F0022"/>
    <w:rsid w:val="00507266"/>
    <w:rsid w:val="00511558"/>
    <w:rsid w:val="0053205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602F5D"/>
    <w:rsid w:val="006138B6"/>
    <w:rsid w:val="0064050E"/>
    <w:rsid w:val="006B2D5B"/>
    <w:rsid w:val="006B7F30"/>
    <w:rsid w:val="006C5CAE"/>
    <w:rsid w:val="0070550F"/>
    <w:rsid w:val="007114E4"/>
    <w:rsid w:val="00736D09"/>
    <w:rsid w:val="00743A5C"/>
    <w:rsid w:val="007455D4"/>
    <w:rsid w:val="00750912"/>
    <w:rsid w:val="0076147B"/>
    <w:rsid w:val="007A130C"/>
    <w:rsid w:val="007A2CBC"/>
    <w:rsid w:val="007B20C7"/>
    <w:rsid w:val="007B3D0B"/>
    <w:rsid w:val="007C3F71"/>
    <w:rsid w:val="007C5E47"/>
    <w:rsid w:val="007D507F"/>
    <w:rsid w:val="007F0A79"/>
    <w:rsid w:val="00824396"/>
    <w:rsid w:val="00837960"/>
    <w:rsid w:val="00852676"/>
    <w:rsid w:val="00872A6A"/>
    <w:rsid w:val="00880916"/>
    <w:rsid w:val="00884938"/>
    <w:rsid w:val="00884A09"/>
    <w:rsid w:val="00887245"/>
    <w:rsid w:val="00892EE2"/>
    <w:rsid w:val="008C001B"/>
    <w:rsid w:val="008C61DE"/>
    <w:rsid w:val="008C6B5B"/>
    <w:rsid w:val="008D35B6"/>
    <w:rsid w:val="008E1747"/>
    <w:rsid w:val="008E28DA"/>
    <w:rsid w:val="008F2A51"/>
    <w:rsid w:val="008F3887"/>
    <w:rsid w:val="00920E21"/>
    <w:rsid w:val="00920EF7"/>
    <w:rsid w:val="009364FE"/>
    <w:rsid w:val="00943E01"/>
    <w:rsid w:val="00952CA8"/>
    <w:rsid w:val="0096184D"/>
    <w:rsid w:val="009764C3"/>
    <w:rsid w:val="00981FDE"/>
    <w:rsid w:val="009A0AE7"/>
    <w:rsid w:val="009B140B"/>
    <w:rsid w:val="009B4D2E"/>
    <w:rsid w:val="00A33C8E"/>
    <w:rsid w:val="00A85364"/>
    <w:rsid w:val="00A912C7"/>
    <w:rsid w:val="00A91EAB"/>
    <w:rsid w:val="00AB241C"/>
    <w:rsid w:val="00AB3522"/>
    <w:rsid w:val="00AB3D5D"/>
    <w:rsid w:val="00AD0E2A"/>
    <w:rsid w:val="00AD3C7A"/>
    <w:rsid w:val="00AD6C0A"/>
    <w:rsid w:val="00B03AAC"/>
    <w:rsid w:val="00B15F2A"/>
    <w:rsid w:val="00B37395"/>
    <w:rsid w:val="00B42B29"/>
    <w:rsid w:val="00B83B66"/>
    <w:rsid w:val="00B86E4F"/>
    <w:rsid w:val="00BA4119"/>
    <w:rsid w:val="00BA4797"/>
    <w:rsid w:val="00BA4B7C"/>
    <w:rsid w:val="00C02305"/>
    <w:rsid w:val="00C05CEE"/>
    <w:rsid w:val="00C062B7"/>
    <w:rsid w:val="00C123DF"/>
    <w:rsid w:val="00C13C3A"/>
    <w:rsid w:val="00C446F3"/>
    <w:rsid w:val="00C605B4"/>
    <w:rsid w:val="00C8078F"/>
    <w:rsid w:val="00C851FF"/>
    <w:rsid w:val="00C858C6"/>
    <w:rsid w:val="00CB0927"/>
    <w:rsid w:val="00CC37D9"/>
    <w:rsid w:val="00D01420"/>
    <w:rsid w:val="00D070E9"/>
    <w:rsid w:val="00D153EA"/>
    <w:rsid w:val="00D35A95"/>
    <w:rsid w:val="00D45449"/>
    <w:rsid w:val="00D45E62"/>
    <w:rsid w:val="00D54C27"/>
    <w:rsid w:val="00D85BEC"/>
    <w:rsid w:val="00DA2643"/>
    <w:rsid w:val="00DA5BF2"/>
    <w:rsid w:val="00E01453"/>
    <w:rsid w:val="00E05809"/>
    <w:rsid w:val="00E3008D"/>
    <w:rsid w:val="00E3240E"/>
    <w:rsid w:val="00E40F3E"/>
    <w:rsid w:val="00E61896"/>
    <w:rsid w:val="00E67943"/>
    <w:rsid w:val="00E71C55"/>
    <w:rsid w:val="00E75118"/>
    <w:rsid w:val="00E848DB"/>
    <w:rsid w:val="00EA2292"/>
    <w:rsid w:val="00ED1AFF"/>
    <w:rsid w:val="00ED7A1B"/>
    <w:rsid w:val="00EF04F6"/>
    <w:rsid w:val="00EF210F"/>
    <w:rsid w:val="00F02F43"/>
    <w:rsid w:val="00F141ED"/>
    <w:rsid w:val="00F33FF9"/>
    <w:rsid w:val="00F416D1"/>
    <w:rsid w:val="00F428B0"/>
    <w:rsid w:val="00F62FD8"/>
    <w:rsid w:val="00F81DEC"/>
    <w:rsid w:val="00FC5378"/>
    <w:rsid w:val="00FC6D5D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08D16"/>
  <w15:docId w15:val="{A4C74AE5-4B45-4660-A715-6F17C85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D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E848DB"/>
    <w:rPr>
      <w:rFonts w:eastAsia="Times New Roman"/>
      <w:lang w:eastAsia="zh-CN"/>
    </w:rPr>
  </w:style>
  <w:style w:type="character" w:customStyle="1" w:styleId="ac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8"/>
    <w:next w:val="18"/>
    <w:rsid w:val="00E848D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743A5C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43A5C"/>
    <w:rPr>
      <w:rFonts w:ascii="Calibri" w:hAnsi="Calibri" w:cs="Calibri"/>
      <w:lang w:eastAsia="zh-CN"/>
    </w:rPr>
  </w:style>
  <w:style w:type="character" w:styleId="afe">
    <w:name w:val="footnote reference"/>
    <w:basedOn w:val="a0"/>
    <w:uiPriority w:val="99"/>
    <w:semiHidden/>
    <w:unhideWhenUsed/>
    <w:rsid w:val="00743A5C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AB3D5D"/>
    <w:rPr>
      <w:sz w:val="16"/>
      <w:szCs w:val="16"/>
    </w:rPr>
  </w:style>
  <w:style w:type="paragraph" w:styleId="ab">
    <w:name w:val="annotation text"/>
    <w:basedOn w:val="a"/>
    <w:link w:val="aa"/>
    <w:uiPriority w:val="99"/>
    <w:unhideWhenUsed/>
    <w:rsid w:val="00AB3D5D"/>
    <w:pPr>
      <w:widowControl/>
      <w:suppressAutoHyphens w:val="0"/>
      <w:autoSpaceDE/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B3D5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66B7-0217-41BA-8800-D01EB0FC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609</Words>
  <Characters>3575</Characters>
  <Application>Microsoft Office Word</Application>
  <DocSecurity>0</DocSecurity>
  <Lines>595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Чеснокова Наталия Юрьевна</cp:lastModifiedBy>
  <cp:revision>10</cp:revision>
  <cp:lastPrinted>2023-07-12T13:29:00Z</cp:lastPrinted>
  <dcterms:created xsi:type="dcterms:W3CDTF">2022-12-09T06:41:00Z</dcterms:created>
  <dcterms:modified xsi:type="dcterms:W3CDTF">2023-07-27T07:29:00Z</dcterms:modified>
</cp:coreProperties>
</file>